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8C1E9A" w:rsidP="00822A54">
      <w:pPr>
        <w:jc w:val="right"/>
        <w:rPr>
          <w:rFonts w:ascii="Arial" w:hAnsi="Arial" w:cs="Arial"/>
          <w:b/>
          <w:sz w:val="20"/>
          <w:szCs w:val="20"/>
        </w:rPr>
      </w:pPr>
      <w:r>
        <w:rPr>
          <w:rFonts w:ascii="Arial" w:hAnsi="Arial" w:cs="Arial"/>
          <w:b/>
          <w:color w:val="000000" w:themeColor="text1"/>
          <w:sz w:val="20"/>
          <w:szCs w:val="20"/>
        </w:rPr>
        <w:t>25</w:t>
      </w:r>
      <w:r w:rsidR="00D659D4" w:rsidRPr="008C1E9A">
        <w:rPr>
          <w:rFonts w:ascii="Arial" w:hAnsi="Arial" w:cs="Arial"/>
          <w:b/>
          <w:color w:val="000000" w:themeColor="text1"/>
          <w:sz w:val="20"/>
          <w:szCs w:val="20"/>
        </w:rPr>
        <w:t xml:space="preserve"> </w:t>
      </w:r>
      <w:r w:rsidR="00867FB5" w:rsidRPr="008C1E9A">
        <w:rPr>
          <w:rFonts w:ascii="Arial" w:hAnsi="Arial" w:cs="Arial"/>
          <w:b/>
          <w:color w:val="000000" w:themeColor="text1"/>
          <w:sz w:val="20"/>
          <w:szCs w:val="20"/>
        </w:rPr>
        <w:t>октября</w:t>
      </w:r>
      <w:r w:rsidR="00885C3B" w:rsidRPr="007455D1">
        <w:rPr>
          <w:rFonts w:ascii="Arial" w:hAnsi="Arial" w:cs="Arial"/>
          <w:b/>
          <w:color w:val="FF0000"/>
          <w:sz w:val="20"/>
          <w:szCs w:val="20"/>
        </w:rPr>
        <w:t xml:space="preserve"> </w:t>
      </w:r>
      <w:r w:rsidR="00BB1615" w:rsidRPr="007455D1">
        <w:rPr>
          <w:rFonts w:ascii="Arial" w:hAnsi="Arial" w:cs="Arial"/>
          <w:b/>
          <w:sz w:val="20"/>
          <w:szCs w:val="20"/>
        </w:rPr>
        <w:t>2</w:t>
      </w:r>
      <w:r w:rsidR="00831367" w:rsidRPr="007455D1">
        <w:rPr>
          <w:rFonts w:ascii="Arial" w:hAnsi="Arial" w:cs="Arial"/>
          <w:b/>
          <w:sz w:val="20"/>
          <w:szCs w:val="20"/>
        </w:rPr>
        <w:t>02</w:t>
      </w:r>
      <w:r w:rsidR="00B64313" w:rsidRPr="007455D1">
        <w:rPr>
          <w:rFonts w:ascii="Arial" w:hAnsi="Arial" w:cs="Arial"/>
          <w:b/>
          <w:sz w:val="20"/>
          <w:szCs w:val="20"/>
        </w:rPr>
        <w:t>2</w:t>
      </w:r>
      <w:r w:rsidR="00CA7EEE" w:rsidRPr="007455D1">
        <w:rPr>
          <w:rFonts w:ascii="Arial" w:hAnsi="Arial" w:cs="Arial"/>
          <w:b/>
          <w:sz w:val="20"/>
          <w:szCs w:val="20"/>
        </w:rPr>
        <w:t xml:space="preserve"> год</w:t>
      </w:r>
    </w:p>
    <w:p w:rsidR="0088149C" w:rsidRDefault="00867FB5" w:rsidP="00822A54">
      <w:pPr>
        <w:jc w:val="right"/>
        <w:rPr>
          <w:rFonts w:ascii="Arial" w:hAnsi="Arial" w:cs="Arial"/>
          <w:b/>
          <w:sz w:val="20"/>
          <w:szCs w:val="20"/>
        </w:rPr>
      </w:pPr>
      <w:r>
        <w:rPr>
          <w:rFonts w:ascii="Arial" w:hAnsi="Arial" w:cs="Arial"/>
          <w:b/>
          <w:sz w:val="20"/>
          <w:szCs w:val="20"/>
        </w:rPr>
        <w:t xml:space="preserve">                   </w:t>
      </w:r>
      <w:r w:rsidR="002D3BEB">
        <w:rPr>
          <w:rFonts w:ascii="Arial" w:hAnsi="Arial" w:cs="Arial"/>
          <w:b/>
          <w:sz w:val="20"/>
          <w:szCs w:val="20"/>
        </w:rPr>
        <w:t xml:space="preserve">   №</w:t>
      </w:r>
      <w:r w:rsidR="001605C1">
        <w:rPr>
          <w:rFonts w:ascii="Arial" w:hAnsi="Arial" w:cs="Arial"/>
          <w:b/>
          <w:sz w:val="20"/>
          <w:szCs w:val="20"/>
        </w:rPr>
        <w:t xml:space="preserve"> </w:t>
      </w:r>
      <w:r w:rsidR="005C2255">
        <w:rPr>
          <w:rFonts w:ascii="Arial" w:hAnsi="Arial" w:cs="Arial"/>
          <w:b/>
          <w:sz w:val="20"/>
          <w:szCs w:val="20"/>
        </w:rPr>
        <w:t xml:space="preserve">30 </w:t>
      </w:r>
      <w:r w:rsidR="00093BD8">
        <w:rPr>
          <w:rFonts w:ascii="Arial" w:hAnsi="Arial" w:cs="Arial"/>
          <w:b/>
          <w:sz w:val="20"/>
          <w:szCs w:val="20"/>
        </w:rPr>
        <w:t>(</w:t>
      </w:r>
      <w:r w:rsidR="004E4B5C">
        <w:rPr>
          <w:rFonts w:ascii="Arial" w:hAnsi="Arial" w:cs="Arial"/>
          <w:b/>
          <w:sz w:val="20"/>
          <w:szCs w:val="20"/>
        </w:rPr>
        <w:t>1</w:t>
      </w:r>
      <w:r w:rsidR="00D0102E">
        <w:rPr>
          <w:rFonts w:ascii="Arial" w:hAnsi="Arial" w:cs="Arial"/>
          <w:b/>
          <w:sz w:val="20"/>
          <w:szCs w:val="20"/>
        </w:rPr>
        <w:t>6</w:t>
      </w:r>
      <w:r w:rsidR="005C2255">
        <w:rPr>
          <w:rFonts w:ascii="Arial" w:hAnsi="Arial" w:cs="Arial"/>
          <w:b/>
          <w:sz w:val="20"/>
          <w:szCs w:val="20"/>
        </w:rPr>
        <w:t>7</w:t>
      </w:r>
      <w:r w:rsidR="0088149C">
        <w:rPr>
          <w:rFonts w:ascii="Arial" w:hAnsi="Arial" w:cs="Arial"/>
          <w:b/>
          <w:sz w:val="20"/>
          <w:szCs w:val="20"/>
        </w:rPr>
        <w:t>)</w:t>
      </w:r>
    </w:p>
    <w:p w:rsidR="0088149C" w:rsidRDefault="00A6421E"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2.4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5C2255" w:rsidP="005C2255">
      <w:pPr>
        <w:tabs>
          <w:tab w:val="center" w:pos="5173"/>
          <w:tab w:val="right" w:pos="10347"/>
        </w:tabs>
        <w:rPr>
          <w:rFonts w:ascii="Arial" w:hAnsi="Arial" w:cs="Arial"/>
          <w:b/>
          <w:sz w:val="20"/>
          <w:szCs w:val="20"/>
        </w:rPr>
      </w:pPr>
      <w:r>
        <w:rPr>
          <w:b/>
          <w:i/>
          <w:sz w:val="40"/>
          <w:szCs w:val="40"/>
        </w:rPr>
        <w:tab/>
      </w:r>
      <w:r w:rsidR="0088149C">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even" r:id="rId9"/>
          <w:headerReference w:type="default" r:id="rId10"/>
          <w:footerReference w:type="even" r:id="rId11"/>
          <w:footerReference w:type="default" r:id="rId12"/>
          <w:headerReference w:type="first" r:id="rId13"/>
          <w:footerReference w:type="first" r:id="rId14"/>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A42001" w:rsidTr="007853FC">
        <w:tc>
          <w:tcPr>
            <w:tcW w:w="426" w:type="dxa"/>
          </w:tcPr>
          <w:p w:rsidR="005065EE" w:rsidRPr="00A42001" w:rsidRDefault="00F4134D" w:rsidP="00C90311">
            <w:pPr>
              <w:spacing w:line="160" w:lineRule="exact"/>
              <w:rPr>
                <w:rFonts w:ascii="Arial" w:hAnsi="Arial" w:cs="Arial"/>
                <w:sz w:val="12"/>
                <w:szCs w:val="14"/>
              </w:rPr>
            </w:pPr>
            <w:r w:rsidRPr="00A42001">
              <w:rPr>
                <w:rFonts w:ascii="Arial" w:hAnsi="Arial" w:cs="Arial"/>
                <w:sz w:val="12"/>
                <w:szCs w:val="14"/>
              </w:rPr>
              <w:lastRenderedPageBreak/>
              <w:t>1</w:t>
            </w:r>
          </w:p>
        </w:tc>
        <w:tc>
          <w:tcPr>
            <w:tcW w:w="3685" w:type="dxa"/>
          </w:tcPr>
          <w:p w:rsidR="00377B83" w:rsidRPr="00286191" w:rsidRDefault="00286191" w:rsidP="00D424DD">
            <w:pPr>
              <w:widowControl w:val="0"/>
              <w:tabs>
                <w:tab w:val="left" w:pos="709"/>
                <w:tab w:val="left" w:pos="8222"/>
                <w:tab w:val="left" w:pos="8364"/>
              </w:tabs>
              <w:spacing w:line="160" w:lineRule="exact"/>
              <w:jc w:val="both"/>
              <w:outlineLvl w:val="0"/>
              <w:rPr>
                <w:rFonts w:ascii="Arial" w:hAnsi="Arial" w:cs="Arial"/>
                <w:b/>
                <w:color w:val="auto"/>
                <w:sz w:val="12"/>
                <w:szCs w:val="14"/>
              </w:rPr>
            </w:pPr>
            <w:r w:rsidRPr="00286191">
              <w:rPr>
                <w:rFonts w:ascii="Arial" w:hAnsi="Arial" w:cs="Arial"/>
                <w:b/>
                <w:color w:val="auto"/>
                <w:sz w:val="12"/>
                <w:szCs w:val="14"/>
              </w:rPr>
              <w:t>ИЗВЕЩЕНИЕ</w:t>
            </w:r>
          </w:p>
        </w:tc>
        <w:tc>
          <w:tcPr>
            <w:tcW w:w="441" w:type="dxa"/>
          </w:tcPr>
          <w:p w:rsidR="005065EE" w:rsidRPr="00A42001" w:rsidRDefault="005065EE" w:rsidP="00C90311">
            <w:pPr>
              <w:spacing w:line="160" w:lineRule="exact"/>
              <w:rPr>
                <w:rFonts w:ascii="Arial" w:hAnsi="Arial" w:cs="Arial"/>
                <w:sz w:val="12"/>
                <w:szCs w:val="14"/>
              </w:rPr>
            </w:pPr>
          </w:p>
        </w:tc>
      </w:tr>
      <w:tr w:rsidR="00D0102E" w:rsidRPr="00A42001" w:rsidTr="007853FC">
        <w:tc>
          <w:tcPr>
            <w:tcW w:w="426" w:type="dxa"/>
          </w:tcPr>
          <w:p w:rsidR="00D0102E" w:rsidRPr="00A42001" w:rsidRDefault="00D0102E" w:rsidP="00C90311">
            <w:pPr>
              <w:spacing w:line="160" w:lineRule="exact"/>
              <w:rPr>
                <w:rFonts w:ascii="Arial" w:hAnsi="Arial" w:cs="Arial"/>
                <w:sz w:val="12"/>
                <w:szCs w:val="14"/>
              </w:rPr>
            </w:pPr>
            <w:r w:rsidRPr="00A42001">
              <w:rPr>
                <w:rFonts w:ascii="Arial" w:hAnsi="Arial" w:cs="Arial"/>
                <w:sz w:val="12"/>
                <w:szCs w:val="14"/>
              </w:rPr>
              <w:t>2</w:t>
            </w:r>
          </w:p>
        </w:tc>
        <w:tc>
          <w:tcPr>
            <w:tcW w:w="3685" w:type="dxa"/>
          </w:tcPr>
          <w:p w:rsidR="00D0102E" w:rsidRPr="00F46552" w:rsidRDefault="00F46552" w:rsidP="00D424DD">
            <w:pPr>
              <w:widowControl w:val="0"/>
              <w:tabs>
                <w:tab w:val="left" w:pos="709"/>
                <w:tab w:val="left" w:pos="8222"/>
                <w:tab w:val="left" w:pos="8364"/>
              </w:tabs>
              <w:spacing w:line="160" w:lineRule="exact"/>
              <w:jc w:val="both"/>
              <w:outlineLvl w:val="0"/>
              <w:rPr>
                <w:rFonts w:ascii="Arial" w:hAnsi="Arial" w:cs="Arial"/>
                <w:b/>
                <w:color w:val="auto"/>
                <w:sz w:val="12"/>
                <w:szCs w:val="14"/>
              </w:rPr>
            </w:pPr>
            <w:r w:rsidRPr="00F46552">
              <w:rPr>
                <w:rFonts w:ascii="Arial" w:hAnsi="Arial" w:cs="Arial"/>
                <w:b/>
                <w:color w:val="auto"/>
                <w:sz w:val="12"/>
                <w:szCs w:val="14"/>
              </w:rPr>
              <w:t>ИЗВЕЩЕНИЕ</w:t>
            </w:r>
          </w:p>
        </w:tc>
        <w:tc>
          <w:tcPr>
            <w:tcW w:w="441" w:type="dxa"/>
          </w:tcPr>
          <w:p w:rsidR="00D0102E" w:rsidRPr="00A42001" w:rsidRDefault="00D0102E" w:rsidP="00C90311">
            <w:pPr>
              <w:spacing w:line="160" w:lineRule="exact"/>
              <w:rPr>
                <w:rFonts w:ascii="Arial" w:hAnsi="Arial" w:cs="Arial"/>
                <w:sz w:val="12"/>
                <w:szCs w:val="14"/>
              </w:rPr>
            </w:pPr>
          </w:p>
        </w:tc>
      </w:tr>
      <w:tr w:rsidR="00D0102E" w:rsidRPr="00A42001" w:rsidTr="007853FC">
        <w:tc>
          <w:tcPr>
            <w:tcW w:w="426" w:type="dxa"/>
          </w:tcPr>
          <w:p w:rsidR="00D0102E" w:rsidRPr="00A42001" w:rsidRDefault="00D0102E" w:rsidP="00C90311">
            <w:pPr>
              <w:spacing w:line="160" w:lineRule="exact"/>
              <w:rPr>
                <w:rFonts w:ascii="Arial" w:hAnsi="Arial" w:cs="Arial"/>
                <w:sz w:val="12"/>
                <w:szCs w:val="14"/>
              </w:rPr>
            </w:pPr>
            <w:r w:rsidRPr="00A42001">
              <w:rPr>
                <w:rFonts w:ascii="Arial" w:hAnsi="Arial" w:cs="Arial"/>
                <w:sz w:val="12"/>
                <w:szCs w:val="14"/>
              </w:rPr>
              <w:t>3</w:t>
            </w:r>
          </w:p>
        </w:tc>
        <w:tc>
          <w:tcPr>
            <w:tcW w:w="3685" w:type="dxa"/>
          </w:tcPr>
          <w:p w:rsidR="00D0102E" w:rsidRPr="00A42001" w:rsidRDefault="00D0102E" w:rsidP="00A42001">
            <w:pPr>
              <w:widowControl w:val="0"/>
              <w:tabs>
                <w:tab w:val="left" w:pos="709"/>
                <w:tab w:val="left" w:pos="8222"/>
                <w:tab w:val="left" w:pos="8364"/>
              </w:tabs>
              <w:spacing w:line="160" w:lineRule="exact"/>
              <w:jc w:val="both"/>
              <w:outlineLvl w:val="0"/>
              <w:rPr>
                <w:rFonts w:ascii="Arial" w:hAnsi="Arial" w:cs="Arial"/>
                <w:color w:val="auto"/>
                <w:sz w:val="12"/>
                <w:szCs w:val="14"/>
              </w:rPr>
            </w:pPr>
          </w:p>
        </w:tc>
        <w:tc>
          <w:tcPr>
            <w:tcW w:w="441" w:type="dxa"/>
          </w:tcPr>
          <w:p w:rsidR="00D0102E" w:rsidRPr="00A42001" w:rsidRDefault="00D0102E" w:rsidP="00C90311">
            <w:pPr>
              <w:spacing w:line="160" w:lineRule="exact"/>
              <w:rPr>
                <w:rFonts w:ascii="Arial" w:hAnsi="Arial" w:cs="Arial"/>
                <w:sz w:val="12"/>
                <w:szCs w:val="14"/>
              </w:rPr>
            </w:pPr>
          </w:p>
        </w:tc>
      </w:tr>
      <w:tr w:rsidR="00D0102E" w:rsidRPr="00A42001" w:rsidTr="007853FC">
        <w:tc>
          <w:tcPr>
            <w:tcW w:w="426" w:type="dxa"/>
          </w:tcPr>
          <w:p w:rsidR="00D0102E" w:rsidRPr="00A42001" w:rsidRDefault="00D0102E" w:rsidP="00C90311">
            <w:pPr>
              <w:spacing w:line="160" w:lineRule="exact"/>
              <w:rPr>
                <w:rFonts w:ascii="Arial" w:hAnsi="Arial" w:cs="Arial"/>
                <w:sz w:val="12"/>
                <w:szCs w:val="14"/>
              </w:rPr>
            </w:pPr>
            <w:r w:rsidRPr="00A42001">
              <w:rPr>
                <w:rFonts w:ascii="Arial" w:hAnsi="Arial" w:cs="Arial"/>
                <w:sz w:val="12"/>
                <w:szCs w:val="14"/>
              </w:rPr>
              <w:t>4</w:t>
            </w:r>
          </w:p>
        </w:tc>
        <w:tc>
          <w:tcPr>
            <w:tcW w:w="3685" w:type="dxa"/>
          </w:tcPr>
          <w:p w:rsidR="00D0102E" w:rsidRPr="00A42001" w:rsidRDefault="00D0102E" w:rsidP="00A42001">
            <w:pPr>
              <w:widowControl w:val="0"/>
              <w:tabs>
                <w:tab w:val="left" w:pos="709"/>
                <w:tab w:val="left" w:pos="8222"/>
                <w:tab w:val="left" w:pos="8364"/>
              </w:tabs>
              <w:spacing w:line="160" w:lineRule="exact"/>
              <w:jc w:val="both"/>
              <w:outlineLvl w:val="0"/>
              <w:rPr>
                <w:rFonts w:ascii="Arial" w:hAnsi="Arial" w:cs="Arial"/>
                <w:color w:val="auto"/>
                <w:sz w:val="12"/>
                <w:szCs w:val="14"/>
              </w:rPr>
            </w:pPr>
          </w:p>
        </w:tc>
        <w:tc>
          <w:tcPr>
            <w:tcW w:w="441" w:type="dxa"/>
          </w:tcPr>
          <w:p w:rsidR="00D0102E" w:rsidRPr="00A42001" w:rsidRDefault="00D0102E" w:rsidP="00C90311">
            <w:pPr>
              <w:spacing w:line="160" w:lineRule="exact"/>
              <w:rPr>
                <w:rFonts w:ascii="Arial" w:hAnsi="Arial" w:cs="Arial"/>
                <w:sz w:val="12"/>
                <w:szCs w:val="14"/>
              </w:rPr>
            </w:pPr>
          </w:p>
        </w:tc>
      </w:tr>
    </w:tbl>
    <w:p w:rsidR="00CE24FB" w:rsidRPr="00490E7D" w:rsidRDefault="00CE24FB" w:rsidP="004E4B5C">
      <w:pPr>
        <w:ind w:left="-142"/>
        <w:jc w:val="both"/>
        <w:rPr>
          <w:rFonts w:ascii="Arial" w:hAnsi="Arial" w:cs="Arial"/>
          <w:b/>
          <w:color w:val="auto"/>
          <w:sz w:val="18"/>
          <w:szCs w:val="18"/>
        </w:rPr>
      </w:pPr>
    </w:p>
    <w:p w:rsidR="00F903EF" w:rsidRDefault="00F903EF" w:rsidP="001B42E4">
      <w:pPr>
        <w:spacing w:line="200" w:lineRule="exact"/>
        <w:jc w:val="center"/>
        <w:rPr>
          <w:rFonts w:ascii="Arial" w:hAnsi="Arial" w:cs="Arial"/>
          <w:b/>
          <w:color w:val="auto"/>
          <w:sz w:val="18"/>
          <w:szCs w:val="18"/>
        </w:rPr>
      </w:pPr>
    </w:p>
    <w:p w:rsidR="00F903EF" w:rsidRPr="00F903EF" w:rsidRDefault="00F903EF" w:rsidP="00F903EF">
      <w:pPr>
        <w:spacing w:line="180" w:lineRule="exact"/>
        <w:ind w:firstLine="567"/>
        <w:jc w:val="center"/>
        <w:rPr>
          <w:rFonts w:ascii="Arial" w:hAnsi="Arial" w:cs="Arial"/>
          <w:color w:val="auto"/>
          <w:sz w:val="18"/>
          <w:szCs w:val="18"/>
        </w:rPr>
      </w:pPr>
      <w:r w:rsidRPr="00F903EF">
        <w:rPr>
          <w:rFonts w:ascii="Arial" w:hAnsi="Arial" w:cs="Arial"/>
          <w:color w:val="auto"/>
          <w:sz w:val="18"/>
          <w:szCs w:val="18"/>
        </w:rPr>
        <w:t>ИЗВЕЩЕНИЕ</w:t>
      </w:r>
    </w:p>
    <w:p w:rsidR="00F903EF" w:rsidRPr="00F903EF" w:rsidRDefault="00F903EF" w:rsidP="00F903EF">
      <w:pPr>
        <w:spacing w:line="180" w:lineRule="exact"/>
        <w:ind w:firstLine="567"/>
        <w:jc w:val="both"/>
        <w:rPr>
          <w:rFonts w:ascii="Arial" w:hAnsi="Arial" w:cs="Arial"/>
          <w:color w:val="auto"/>
          <w:sz w:val="18"/>
          <w:szCs w:val="18"/>
        </w:rPr>
      </w:pPr>
    </w:p>
    <w:p w:rsidR="00F903EF" w:rsidRPr="00F903EF" w:rsidRDefault="00F903EF" w:rsidP="00F903EF">
      <w:pPr>
        <w:spacing w:line="180" w:lineRule="exact"/>
        <w:ind w:firstLine="567"/>
        <w:jc w:val="both"/>
        <w:rPr>
          <w:rFonts w:ascii="Arial" w:hAnsi="Arial" w:cs="Arial"/>
          <w:color w:val="auto"/>
          <w:sz w:val="18"/>
          <w:szCs w:val="18"/>
        </w:rPr>
      </w:pPr>
      <w:proofErr w:type="gramStart"/>
      <w:r w:rsidRPr="00F903EF">
        <w:rPr>
          <w:rFonts w:ascii="Arial" w:hAnsi="Arial" w:cs="Arial"/>
          <w:color w:val="auto"/>
          <w:sz w:val="18"/>
          <w:szCs w:val="18"/>
        </w:rPr>
        <w:t>Администрация Благодарненского городского округа Ставропольского края информирует граждан о возможности предоставления в аренду земельного участка с  кадастровым  номером 26:13:020701:1536, площадью 1500 кв. м, категория земель – земли населенных пунктов, вид разрешенного использования – для ведения личного подсобного хозяйства (приусадебный земельный участок) цель использования – для личного подсобного хозяйства, расположенного по адресу:</w:t>
      </w:r>
      <w:proofErr w:type="gramEnd"/>
      <w:r w:rsidRPr="00F903EF">
        <w:rPr>
          <w:rFonts w:ascii="Arial" w:hAnsi="Arial" w:cs="Arial"/>
          <w:color w:val="auto"/>
          <w:sz w:val="18"/>
          <w:szCs w:val="18"/>
        </w:rPr>
        <w:t xml:space="preserve"> Российская Федерация, Ставропольский край, Благодарненский городской округ, с. </w:t>
      </w:r>
      <w:proofErr w:type="gramStart"/>
      <w:r w:rsidRPr="00F903EF">
        <w:rPr>
          <w:rFonts w:ascii="Arial" w:hAnsi="Arial" w:cs="Arial"/>
          <w:color w:val="auto"/>
          <w:sz w:val="18"/>
          <w:szCs w:val="18"/>
        </w:rPr>
        <w:t>Алексеевское</w:t>
      </w:r>
      <w:proofErr w:type="gramEnd"/>
      <w:r w:rsidRPr="00F903EF">
        <w:rPr>
          <w:rFonts w:ascii="Arial" w:hAnsi="Arial" w:cs="Arial"/>
          <w:color w:val="auto"/>
          <w:sz w:val="18"/>
          <w:szCs w:val="18"/>
        </w:rPr>
        <w:t>, улица Ленина.</w:t>
      </w:r>
    </w:p>
    <w:p w:rsidR="00F903EF" w:rsidRPr="00F903EF" w:rsidRDefault="00F903EF" w:rsidP="00F903EF">
      <w:pPr>
        <w:spacing w:line="180" w:lineRule="exact"/>
        <w:ind w:firstLine="567"/>
        <w:jc w:val="both"/>
        <w:rPr>
          <w:rFonts w:ascii="Arial" w:hAnsi="Arial" w:cs="Arial"/>
          <w:color w:val="auto"/>
          <w:sz w:val="18"/>
          <w:szCs w:val="18"/>
        </w:rPr>
      </w:pPr>
      <w:r w:rsidRPr="00F903EF">
        <w:rPr>
          <w:rFonts w:ascii="Arial" w:hAnsi="Arial" w:cs="Arial"/>
          <w:color w:val="auto"/>
          <w:sz w:val="18"/>
          <w:szCs w:val="18"/>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десяти дней со дня опубликования и размещения настоящего извещения.</w:t>
      </w:r>
    </w:p>
    <w:p w:rsidR="00F903EF" w:rsidRPr="00F903EF" w:rsidRDefault="00F903EF" w:rsidP="00F903EF">
      <w:pPr>
        <w:spacing w:line="180" w:lineRule="exact"/>
        <w:ind w:firstLine="567"/>
        <w:jc w:val="both"/>
        <w:rPr>
          <w:rFonts w:ascii="Arial" w:hAnsi="Arial" w:cs="Arial"/>
          <w:color w:val="auto"/>
          <w:sz w:val="18"/>
          <w:szCs w:val="18"/>
        </w:rPr>
      </w:pPr>
      <w:r w:rsidRPr="00F903EF">
        <w:rPr>
          <w:rFonts w:ascii="Arial" w:hAnsi="Arial" w:cs="Arial"/>
          <w:color w:val="auto"/>
          <w:sz w:val="18"/>
          <w:szCs w:val="18"/>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десяти дней со дня опубликования по адресу: </w:t>
      </w:r>
      <w:proofErr w:type="spellStart"/>
      <w:r w:rsidRPr="00F903EF">
        <w:rPr>
          <w:rFonts w:ascii="Arial" w:hAnsi="Arial" w:cs="Arial"/>
          <w:color w:val="auto"/>
          <w:sz w:val="18"/>
          <w:szCs w:val="18"/>
        </w:rPr>
        <w:t>г</w:t>
      </w:r>
      <w:proofErr w:type="gramStart"/>
      <w:r w:rsidRPr="00F903EF">
        <w:rPr>
          <w:rFonts w:ascii="Arial" w:hAnsi="Arial" w:cs="Arial"/>
          <w:color w:val="auto"/>
          <w:sz w:val="18"/>
          <w:szCs w:val="18"/>
        </w:rPr>
        <w:t>.Б</w:t>
      </w:r>
      <w:proofErr w:type="gramEnd"/>
      <w:r w:rsidRPr="00F903EF">
        <w:rPr>
          <w:rFonts w:ascii="Arial" w:hAnsi="Arial" w:cs="Arial"/>
          <w:color w:val="auto"/>
          <w:sz w:val="18"/>
          <w:szCs w:val="18"/>
        </w:rPr>
        <w:t>лагодарный</w:t>
      </w:r>
      <w:proofErr w:type="spellEnd"/>
      <w:r w:rsidRPr="00F903EF">
        <w:rPr>
          <w:rFonts w:ascii="Arial" w:hAnsi="Arial" w:cs="Arial"/>
          <w:color w:val="auto"/>
          <w:sz w:val="18"/>
          <w:szCs w:val="18"/>
        </w:rPr>
        <w:t xml:space="preserve">, пл. Ленина, 1 (1 этаж, </w:t>
      </w:r>
      <w:proofErr w:type="spellStart"/>
      <w:r w:rsidRPr="00F903EF">
        <w:rPr>
          <w:rFonts w:ascii="Arial" w:hAnsi="Arial" w:cs="Arial"/>
          <w:color w:val="auto"/>
          <w:sz w:val="18"/>
          <w:szCs w:val="18"/>
        </w:rPr>
        <w:t>каб</w:t>
      </w:r>
      <w:proofErr w:type="spellEnd"/>
      <w:r w:rsidRPr="00F903EF">
        <w:rPr>
          <w:rFonts w:ascii="Arial" w:hAnsi="Arial" w:cs="Arial"/>
          <w:color w:val="auto"/>
          <w:sz w:val="18"/>
          <w:szCs w:val="18"/>
        </w:rPr>
        <w:t>. 105,), по 03 ноября 2022 года, телефон для справок: 2-12-66, электронный адрес: oizoabmrsk@mail.ru.</w:t>
      </w:r>
    </w:p>
    <w:p w:rsidR="00251009" w:rsidRPr="00F903EF" w:rsidRDefault="00F903EF" w:rsidP="00F903EF">
      <w:pPr>
        <w:spacing w:line="180" w:lineRule="exact"/>
        <w:ind w:firstLine="567"/>
        <w:jc w:val="both"/>
        <w:rPr>
          <w:rFonts w:ascii="Arial" w:hAnsi="Arial" w:cs="Arial"/>
          <w:sz w:val="18"/>
          <w:szCs w:val="18"/>
        </w:rPr>
      </w:pPr>
      <w:r w:rsidRPr="00F903EF">
        <w:rPr>
          <w:rFonts w:ascii="Arial" w:hAnsi="Arial" w:cs="Arial"/>
          <w:color w:val="auto"/>
          <w:sz w:val="18"/>
          <w:szCs w:val="18"/>
        </w:rPr>
        <w:t>Подача заявления о проведен</w:t>
      </w:r>
      <w:proofErr w:type="gramStart"/>
      <w:r w:rsidRPr="00F903EF">
        <w:rPr>
          <w:rFonts w:ascii="Arial" w:hAnsi="Arial" w:cs="Arial"/>
          <w:color w:val="auto"/>
          <w:sz w:val="18"/>
          <w:szCs w:val="18"/>
        </w:rPr>
        <w:t>ии  ау</w:t>
      </w:r>
      <w:proofErr w:type="gramEnd"/>
      <w:r w:rsidRPr="00F903EF">
        <w:rPr>
          <w:rFonts w:ascii="Arial" w:hAnsi="Arial" w:cs="Arial"/>
          <w:color w:val="auto"/>
          <w:sz w:val="18"/>
          <w:szCs w:val="18"/>
        </w:rPr>
        <w:t>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в соответствии законодательством Российской Федерации.</w:t>
      </w:r>
    </w:p>
    <w:p w:rsidR="0070067C" w:rsidRDefault="0070067C" w:rsidP="00806E73">
      <w:pPr>
        <w:spacing w:line="180" w:lineRule="exact"/>
        <w:ind w:firstLine="567"/>
        <w:jc w:val="center"/>
        <w:rPr>
          <w:rFonts w:ascii="Arial" w:hAnsi="Arial" w:cs="Arial"/>
          <w:sz w:val="18"/>
          <w:szCs w:val="18"/>
        </w:rPr>
      </w:pPr>
    </w:p>
    <w:p w:rsidR="0070067C" w:rsidRDefault="0070067C" w:rsidP="00806E73">
      <w:pPr>
        <w:spacing w:line="180" w:lineRule="exact"/>
        <w:ind w:firstLine="567"/>
        <w:jc w:val="center"/>
        <w:rPr>
          <w:rFonts w:ascii="Arial" w:hAnsi="Arial" w:cs="Arial"/>
          <w:sz w:val="18"/>
          <w:szCs w:val="18"/>
        </w:rPr>
      </w:pPr>
    </w:p>
    <w:p w:rsidR="0070067C" w:rsidRDefault="0070067C" w:rsidP="00806E73">
      <w:pPr>
        <w:spacing w:line="180" w:lineRule="exact"/>
        <w:ind w:firstLine="567"/>
        <w:jc w:val="center"/>
        <w:rPr>
          <w:rFonts w:ascii="Arial" w:hAnsi="Arial" w:cs="Arial"/>
          <w:sz w:val="18"/>
          <w:szCs w:val="18"/>
        </w:rPr>
      </w:pPr>
      <w:bookmarkStart w:id="0" w:name="_GoBack"/>
      <w:bookmarkEnd w:id="0"/>
    </w:p>
    <w:p w:rsidR="0070067C" w:rsidRDefault="0070067C" w:rsidP="00806E73">
      <w:pPr>
        <w:spacing w:line="180" w:lineRule="exact"/>
        <w:ind w:firstLine="567"/>
        <w:jc w:val="center"/>
        <w:rPr>
          <w:rFonts w:ascii="Arial" w:hAnsi="Arial" w:cs="Arial"/>
          <w:sz w:val="18"/>
          <w:szCs w:val="18"/>
        </w:rPr>
      </w:pPr>
    </w:p>
    <w:p w:rsidR="0070067C" w:rsidRDefault="0070067C" w:rsidP="00806E73">
      <w:pPr>
        <w:spacing w:line="180" w:lineRule="exact"/>
        <w:ind w:firstLine="567"/>
        <w:jc w:val="center"/>
        <w:rPr>
          <w:rFonts w:ascii="Arial" w:hAnsi="Arial" w:cs="Arial"/>
          <w:sz w:val="18"/>
          <w:szCs w:val="18"/>
        </w:rPr>
      </w:pPr>
    </w:p>
    <w:p w:rsidR="0070067C" w:rsidRDefault="0070067C" w:rsidP="00806E73">
      <w:pPr>
        <w:spacing w:line="180" w:lineRule="exact"/>
        <w:ind w:firstLine="567"/>
        <w:jc w:val="center"/>
        <w:rPr>
          <w:rFonts w:ascii="Arial" w:hAnsi="Arial" w:cs="Arial"/>
          <w:sz w:val="18"/>
          <w:szCs w:val="18"/>
        </w:rPr>
      </w:pPr>
    </w:p>
    <w:p w:rsidR="00806E73" w:rsidRPr="00806E73" w:rsidRDefault="00806E73" w:rsidP="00806E73">
      <w:pPr>
        <w:spacing w:line="180" w:lineRule="exact"/>
        <w:ind w:firstLine="567"/>
        <w:jc w:val="center"/>
        <w:rPr>
          <w:rFonts w:ascii="Arial" w:hAnsi="Arial" w:cs="Arial"/>
          <w:sz w:val="18"/>
          <w:szCs w:val="18"/>
        </w:rPr>
      </w:pPr>
      <w:r w:rsidRPr="00806E73">
        <w:rPr>
          <w:rFonts w:ascii="Arial" w:hAnsi="Arial" w:cs="Arial"/>
          <w:sz w:val="18"/>
          <w:szCs w:val="18"/>
        </w:rPr>
        <w:t>ИЗВЕЩЕНИЕ</w:t>
      </w:r>
    </w:p>
    <w:p w:rsidR="00806E73" w:rsidRPr="00806E73" w:rsidRDefault="00806E73" w:rsidP="00806E73">
      <w:pPr>
        <w:spacing w:line="180" w:lineRule="exact"/>
        <w:ind w:firstLine="567"/>
        <w:jc w:val="both"/>
        <w:rPr>
          <w:rFonts w:ascii="Arial" w:hAnsi="Arial" w:cs="Arial"/>
          <w:sz w:val="18"/>
          <w:szCs w:val="18"/>
        </w:rPr>
      </w:pPr>
    </w:p>
    <w:p w:rsidR="00806E73" w:rsidRPr="00806E73" w:rsidRDefault="00806E73" w:rsidP="00806E73">
      <w:pPr>
        <w:spacing w:line="180" w:lineRule="exact"/>
        <w:ind w:firstLine="567"/>
        <w:jc w:val="both"/>
        <w:rPr>
          <w:rFonts w:ascii="Arial" w:hAnsi="Arial" w:cs="Arial"/>
          <w:sz w:val="18"/>
          <w:szCs w:val="18"/>
        </w:rPr>
      </w:pPr>
      <w:proofErr w:type="gramStart"/>
      <w:r w:rsidRPr="00806E73">
        <w:rPr>
          <w:rFonts w:ascii="Arial" w:hAnsi="Arial" w:cs="Arial"/>
          <w:sz w:val="18"/>
          <w:szCs w:val="18"/>
        </w:rPr>
        <w:t>Администрация Благодарненского городского округа Ставропольского края информирует граждан о возможности предоставления в аренду земельного участка с  кадастровым  номером 26:13:020701:1537, площадью 1500 кв. м, категория земель – земли населенных пунктов, вид разрешенного использования – для ведения личного подсобного хозяйства (приусадебный земельный участок) цель использования – для личного подсобного хозяйства, расположенного по адресу:</w:t>
      </w:r>
      <w:proofErr w:type="gramEnd"/>
      <w:r w:rsidRPr="00806E73">
        <w:rPr>
          <w:rFonts w:ascii="Arial" w:hAnsi="Arial" w:cs="Arial"/>
          <w:sz w:val="18"/>
          <w:szCs w:val="18"/>
        </w:rPr>
        <w:t xml:space="preserve"> Российская Федерация, Ставропольский край, Благодарненский городской округ, с. </w:t>
      </w:r>
      <w:proofErr w:type="gramStart"/>
      <w:r w:rsidRPr="00806E73">
        <w:rPr>
          <w:rFonts w:ascii="Arial" w:hAnsi="Arial" w:cs="Arial"/>
          <w:sz w:val="18"/>
          <w:szCs w:val="18"/>
        </w:rPr>
        <w:t>Алексеевское</w:t>
      </w:r>
      <w:proofErr w:type="gramEnd"/>
      <w:r w:rsidRPr="00806E73">
        <w:rPr>
          <w:rFonts w:ascii="Arial" w:hAnsi="Arial" w:cs="Arial"/>
          <w:sz w:val="18"/>
          <w:szCs w:val="18"/>
        </w:rPr>
        <w:t>, улица Ленина.</w:t>
      </w:r>
    </w:p>
    <w:p w:rsidR="00806E73" w:rsidRPr="00806E73" w:rsidRDefault="00806E73" w:rsidP="00806E73">
      <w:pPr>
        <w:spacing w:line="180" w:lineRule="exact"/>
        <w:ind w:firstLine="567"/>
        <w:jc w:val="both"/>
        <w:rPr>
          <w:rFonts w:ascii="Arial" w:hAnsi="Arial" w:cs="Arial"/>
          <w:sz w:val="18"/>
          <w:szCs w:val="18"/>
        </w:rPr>
      </w:pPr>
      <w:r w:rsidRPr="00806E73">
        <w:rPr>
          <w:rFonts w:ascii="Arial" w:hAnsi="Arial" w:cs="Arial"/>
          <w:sz w:val="18"/>
          <w:szCs w:val="18"/>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десяти дней со дня опубликования и размещения настоящего извещения.</w:t>
      </w:r>
    </w:p>
    <w:p w:rsidR="00806E73" w:rsidRPr="00806E73" w:rsidRDefault="00806E73" w:rsidP="00806E73">
      <w:pPr>
        <w:spacing w:line="180" w:lineRule="exact"/>
        <w:ind w:firstLine="567"/>
        <w:jc w:val="both"/>
        <w:rPr>
          <w:rFonts w:ascii="Arial" w:hAnsi="Arial" w:cs="Arial"/>
          <w:sz w:val="18"/>
          <w:szCs w:val="18"/>
        </w:rPr>
      </w:pPr>
      <w:r w:rsidRPr="00806E73">
        <w:rPr>
          <w:rFonts w:ascii="Arial" w:hAnsi="Arial" w:cs="Arial"/>
          <w:sz w:val="18"/>
          <w:szCs w:val="18"/>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десяти дней со дня опубликования по адресу: </w:t>
      </w:r>
      <w:proofErr w:type="spellStart"/>
      <w:r w:rsidRPr="00806E73">
        <w:rPr>
          <w:rFonts w:ascii="Arial" w:hAnsi="Arial" w:cs="Arial"/>
          <w:sz w:val="18"/>
          <w:szCs w:val="18"/>
        </w:rPr>
        <w:t>г</w:t>
      </w:r>
      <w:proofErr w:type="gramStart"/>
      <w:r w:rsidRPr="00806E73">
        <w:rPr>
          <w:rFonts w:ascii="Arial" w:hAnsi="Arial" w:cs="Arial"/>
          <w:sz w:val="18"/>
          <w:szCs w:val="18"/>
        </w:rPr>
        <w:t>.Б</w:t>
      </w:r>
      <w:proofErr w:type="gramEnd"/>
      <w:r w:rsidRPr="00806E73">
        <w:rPr>
          <w:rFonts w:ascii="Arial" w:hAnsi="Arial" w:cs="Arial"/>
          <w:sz w:val="18"/>
          <w:szCs w:val="18"/>
        </w:rPr>
        <w:t>лагодарный</w:t>
      </w:r>
      <w:proofErr w:type="spellEnd"/>
      <w:r w:rsidRPr="00806E73">
        <w:rPr>
          <w:rFonts w:ascii="Arial" w:hAnsi="Arial" w:cs="Arial"/>
          <w:sz w:val="18"/>
          <w:szCs w:val="18"/>
        </w:rPr>
        <w:t xml:space="preserve">, пл. Ленина, 1 (1 этаж, </w:t>
      </w:r>
      <w:proofErr w:type="spellStart"/>
      <w:r w:rsidRPr="00806E73">
        <w:rPr>
          <w:rFonts w:ascii="Arial" w:hAnsi="Arial" w:cs="Arial"/>
          <w:sz w:val="18"/>
          <w:szCs w:val="18"/>
        </w:rPr>
        <w:t>каб</w:t>
      </w:r>
      <w:proofErr w:type="spellEnd"/>
      <w:r w:rsidRPr="00806E73">
        <w:rPr>
          <w:rFonts w:ascii="Arial" w:hAnsi="Arial" w:cs="Arial"/>
          <w:sz w:val="18"/>
          <w:szCs w:val="18"/>
        </w:rPr>
        <w:t>. 105,), по 03 ноября 2022 года, телефон для справок: 2-12-66, электронный адрес: oizoabmrsk@mail.ru.</w:t>
      </w:r>
    </w:p>
    <w:p w:rsidR="00F903EF" w:rsidRDefault="00806E73" w:rsidP="00806E73">
      <w:pPr>
        <w:spacing w:line="180" w:lineRule="exact"/>
        <w:ind w:firstLine="567"/>
        <w:jc w:val="both"/>
        <w:rPr>
          <w:rFonts w:ascii="Arial" w:hAnsi="Arial" w:cs="Arial"/>
          <w:sz w:val="18"/>
          <w:szCs w:val="18"/>
        </w:rPr>
      </w:pPr>
      <w:r w:rsidRPr="00806E73">
        <w:rPr>
          <w:rFonts w:ascii="Arial" w:hAnsi="Arial" w:cs="Arial"/>
          <w:sz w:val="18"/>
          <w:szCs w:val="18"/>
        </w:rPr>
        <w:t>Подача заявления о проведен</w:t>
      </w:r>
      <w:proofErr w:type="gramStart"/>
      <w:r w:rsidRPr="00806E73">
        <w:rPr>
          <w:rFonts w:ascii="Arial" w:hAnsi="Arial" w:cs="Arial"/>
          <w:sz w:val="18"/>
          <w:szCs w:val="18"/>
        </w:rPr>
        <w:t>ии ау</w:t>
      </w:r>
      <w:proofErr w:type="gramEnd"/>
      <w:r w:rsidRPr="00806E73">
        <w:rPr>
          <w:rFonts w:ascii="Arial" w:hAnsi="Arial" w:cs="Arial"/>
          <w:sz w:val="18"/>
          <w:szCs w:val="18"/>
        </w:rPr>
        <w:t>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в соответствии законодательством Российской Федерации.</w:t>
      </w:r>
    </w:p>
    <w:p w:rsidR="00F903EF" w:rsidRDefault="00F903EF" w:rsidP="00A42001">
      <w:pPr>
        <w:spacing w:line="180" w:lineRule="exact"/>
        <w:ind w:firstLine="142"/>
        <w:rPr>
          <w:rFonts w:ascii="Arial" w:hAnsi="Arial" w:cs="Arial"/>
          <w:sz w:val="18"/>
          <w:szCs w:val="18"/>
        </w:rPr>
      </w:pPr>
    </w:p>
    <w:p w:rsidR="005C52AA" w:rsidRDefault="005C52AA"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sectPr w:rsidR="00F818C7" w:rsidSect="00F818C7">
          <w:type w:val="continuous"/>
          <w:pgSz w:w="11905" w:h="16838"/>
          <w:pgMar w:top="1134" w:right="848" w:bottom="1134" w:left="993" w:header="720" w:footer="720" w:gutter="0"/>
          <w:cols w:num="2" w:space="851"/>
          <w:noEndnote/>
          <w:titlePg/>
          <w:docGrid w:linePitch="381"/>
        </w:sectPr>
      </w:pPr>
    </w:p>
    <w:p w:rsidR="002F6632" w:rsidRDefault="002F6632" w:rsidP="00B11F35">
      <w:pPr>
        <w:spacing w:line="180" w:lineRule="exact"/>
        <w:ind w:firstLine="142"/>
        <w:rPr>
          <w:rFonts w:ascii="Arial" w:hAnsi="Arial" w:cs="Arial"/>
          <w:sz w:val="18"/>
          <w:szCs w:val="18"/>
        </w:rPr>
      </w:pPr>
    </w:p>
    <w:p w:rsidR="00806E73" w:rsidRDefault="00806E73" w:rsidP="00B11F35">
      <w:pPr>
        <w:spacing w:line="180" w:lineRule="exact"/>
        <w:ind w:firstLine="142"/>
        <w:rPr>
          <w:rFonts w:ascii="Arial" w:hAnsi="Arial" w:cs="Arial"/>
          <w:sz w:val="18"/>
          <w:szCs w:val="18"/>
        </w:rPr>
      </w:pPr>
    </w:p>
    <w:p w:rsidR="00806E73" w:rsidRDefault="00806E73" w:rsidP="00B11F35">
      <w:pPr>
        <w:spacing w:line="180" w:lineRule="exact"/>
        <w:ind w:firstLine="142"/>
        <w:rPr>
          <w:rFonts w:ascii="Arial" w:hAnsi="Arial" w:cs="Arial"/>
          <w:sz w:val="18"/>
          <w:szCs w:val="18"/>
        </w:rPr>
      </w:pPr>
    </w:p>
    <w:p w:rsidR="00B7425A" w:rsidRDefault="00B7425A" w:rsidP="00B11F35">
      <w:pPr>
        <w:spacing w:line="180" w:lineRule="exact"/>
        <w:ind w:firstLine="142"/>
        <w:rPr>
          <w:rFonts w:ascii="Arial" w:hAnsi="Arial" w:cs="Arial"/>
          <w:sz w:val="16"/>
          <w:szCs w:val="16"/>
        </w:rPr>
      </w:pPr>
    </w:p>
    <w:p w:rsidR="00705F1B" w:rsidRDefault="00705F1B" w:rsidP="00E64ACC">
      <w:pPr>
        <w:framePr w:w="9732" w:wrap="auto" w:hAnchor="text"/>
        <w:spacing w:line="240" w:lineRule="exact"/>
        <w:ind w:firstLine="142"/>
        <w:rPr>
          <w:rFonts w:ascii="Arial" w:hAnsi="Arial" w:cs="Arial"/>
          <w:sz w:val="16"/>
          <w:szCs w:val="16"/>
        </w:rPr>
        <w:sectPr w:rsidR="00705F1B" w:rsidSect="00B10240">
          <w:type w:val="continuous"/>
          <w:pgSz w:w="11905" w:h="16838"/>
          <w:pgMar w:top="1134" w:right="848" w:bottom="1134" w:left="993" w:header="720" w:footer="720" w:gutter="0"/>
          <w:cols w:space="851"/>
          <w:noEndnote/>
          <w:titlePg/>
          <w:docGrid w:linePitch="381"/>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366"/>
      </w:tblGrid>
      <w:tr w:rsidR="005A1E65" w:rsidRPr="00560A14" w:rsidTr="00273014">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366"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5C52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5C52AA">
              <w:rPr>
                <w:rFonts w:ascii="Arial" w:hAnsi="Arial" w:cs="Arial"/>
                <w:sz w:val="16"/>
                <w:szCs w:val="16"/>
              </w:rPr>
              <w:t>08</w:t>
            </w:r>
            <w:r>
              <w:rPr>
                <w:rFonts w:ascii="Arial" w:hAnsi="Arial" w:cs="Arial"/>
                <w:sz w:val="16"/>
                <w:szCs w:val="16"/>
              </w:rPr>
              <w:t>.0</w:t>
            </w:r>
            <w:r w:rsidR="005C52AA">
              <w:rPr>
                <w:rFonts w:ascii="Arial" w:hAnsi="Arial" w:cs="Arial"/>
                <w:sz w:val="16"/>
                <w:szCs w:val="16"/>
              </w:rPr>
              <w:t>9</w:t>
            </w:r>
            <w:r>
              <w:rPr>
                <w:rFonts w:ascii="Arial" w:hAnsi="Arial" w:cs="Arial"/>
                <w:sz w:val="16"/>
                <w:szCs w:val="16"/>
              </w:rPr>
              <w:t>.</w:t>
            </w:r>
            <w:r w:rsidR="00D0735D">
              <w:rPr>
                <w:rFonts w:ascii="Arial" w:hAnsi="Arial" w:cs="Arial"/>
                <w:sz w:val="16"/>
                <w:szCs w:val="16"/>
              </w:rPr>
              <w:t>202</w:t>
            </w:r>
            <w:r w:rsidR="001B7ED1">
              <w:rPr>
                <w:rFonts w:ascii="Arial" w:hAnsi="Arial" w:cs="Arial"/>
                <w:sz w:val="16"/>
                <w:szCs w:val="16"/>
              </w:rPr>
              <w:t>2</w:t>
            </w:r>
            <w:r w:rsidRPr="006E2CF4">
              <w:rPr>
                <w:rFonts w:ascii="Arial" w:hAnsi="Arial" w:cs="Arial"/>
                <w:sz w:val="16"/>
                <w:szCs w:val="16"/>
              </w:rPr>
              <w:t xml:space="preserve"> г.</w:t>
            </w:r>
          </w:p>
        </w:tc>
      </w:tr>
      <w:tr w:rsidR="005A1E65" w:rsidRPr="00560A14" w:rsidTr="00273014">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A1E65" w:rsidRPr="00560A14" w:rsidRDefault="00D0735D" w:rsidP="00A90CAF">
            <w:pPr>
              <w:widowControl w:val="0"/>
              <w:autoSpaceDE w:val="0"/>
              <w:autoSpaceDN w:val="0"/>
              <w:adjustRightInd w:val="0"/>
              <w:jc w:val="center"/>
              <w:rPr>
                <w:rFonts w:ascii="Arial" w:hAnsi="Arial" w:cs="Arial"/>
                <w:sz w:val="16"/>
                <w:szCs w:val="16"/>
              </w:rPr>
            </w:pPr>
            <w:proofErr w:type="spellStart"/>
            <w:r>
              <w:rPr>
                <w:rFonts w:ascii="Arial" w:hAnsi="Arial" w:cs="Arial"/>
                <w:sz w:val="16"/>
                <w:szCs w:val="16"/>
              </w:rPr>
              <w:t>Агренин</w:t>
            </w:r>
            <w:proofErr w:type="spellEnd"/>
            <w:r>
              <w:rPr>
                <w:rFonts w:ascii="Arial" w:hAnsi="Arial" w:cs="Arial"/>
                <w:sz w:val="16"/>
                <w:szCs w:val="16"/>
              </w:rPr>
              <w:t xml:space="preserve">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366"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ОАО "Петровская типография" 356530, Ставропольский край, г.</w:t>
      </w:r>
      <w:r w:rsidR="006D4432">
        <w:rPr>
          <w:rFonts w:ascii="Arial" w:hAnsi="Arial" w:cs="Arial"/>
          <w:sz w:val="16"/>
          <w:szCs w:val="16"/>
        </w:rPr>
        <w:t xml:space="preserve"> </w:t>
      </w:r>
      <w:r w:rsidR="008D59D5" w:rsidRPr="008D59D5">
        <w:rPr>
          <w:rFonts w:ascii="Arial" w:hAnsi="Arial" w:cs="Arial"/>
          <w:sz w:val="16"/>
          <w:szCs w:val="16"/>
        </w:rPr>
        <w:t>Светлоград, ул.</w:t>
      </w:r>
      <w:r w:rsidR="006D4432">
        <w:rPr>
          <w:rFonts w:ascii="Arial" w:hAnsi="Arial" w:cs="Arial"/>
          <w:sz w:val="16"/>
          <w:szCs w:val="16"/>
        </w:rPr>
        <w:t xml:space="preserve"> </w:t>
      </w:r>
      <w:r w:rsidR="008D59D5" w:rsidRPr="008D59D5">
        <w:rPr>
          <w:rFonts w:ascii="Arial" w:hAnsi="Arial" w:cs="Arial"/>
          <w:sz w:val="16"/>
          <w:szCs w:val="16"/>
        </w:rPr>
        <w:t>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1E" w:rsidRDefault="00A6421E" w:rsidP="00822A54">
      <w:r>
        <w:separator/>
      </w:r>
    </w:p>
  </w:endnote>
  <w:endnote w:type="continuationSeparator" w:id="0">
    <w:p w:rsidR="00A6421E" w:rsidRDefault="00A6421E"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91" w:rsidRDefault="002861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A4" w:rsidRDefault="00182BA4">
    <w:pPr>
      <w:pStyle w:val="a7"/>
      <w:jc w:val="center"/>
    </w:pPr>
    <w:r>
      <w:fldChar w:fldCharType="begin"/>
    </w:r>
    <w:r>
      <w:instrText>PAGE   \* MERGEFORMAT</w:instrText>
    </w:r>
    <w:r>
      <w:fldChar w:fldCharType="separate"/>
    </w:r>
    <w:r w:rsidR="00806E73">
      <w:rPr>
        <w:noProof/>
      </w:rPr>
      <w:t>2</w:t>
    </w:r>
    <w:r>
      <w:rPr>
        <w:noProof/>
      </w:rPr>
      <w:fldChar w:fldCharType="end"/>
    </w:r>
  </w:p>
  <w:p w:rsidR="00182BA4" w:rsidRDefault="00182BA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182BA4" w:rsidRDefault="00182BA4">
        <w:pPr>
          <w:pStyle w:val="a7"/>
          <w:jc w:val="center"/>
        </w:pPr>
        <w:r>
          <w:fldChar w:fldCharType="begin"/>
        </w:r>
        <w:r>
          <w:instrText>PAGE   \* MERGEFORMAT</w:instrText>
        </w:r>
        <w:r>
          <w:fldChar w:fldCharType="separate"/>
        </w:r>
        <w:r w:rsidR="002854F5">
          <w:rPr>
            <w:noProof/>
          </w:rPr>
          <w:t>1</w:t>
        </w:r>
        <w:r>
          <w:rPr>
            <w:noProof/>
          </w:rPr>
          <w:fldChar w:fldCharType="end"/>
        </w:r>
      </w:p>
    </w:sdtContent>
  </w:sdt>
  <w:p w:rsidR="00182BA4" w:rsidRDefault="00182B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1E" w:rsidRDefault="00A6421E" w:rsidP="00822A54">
      <w:r>
        <w:separator/>
      </w:r>
    </w:p>
  </w:footnote>
  <w:footnote w:type="continuationSeparator" w:id="0">
    <w:p w:rsidR="00A6421E" w:rsidRDefault="00A6421E"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91" w:rsidRDefault="002861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A4" w:rsidRDefault="00182BA4"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00286191">
      <w:rPr>
        <w:rFonts w:ascii="Arial" w:hAnsi="Arial" w:cs="Arial"/>
        <w:sz w:val="12"/>
        <w:szCs w:val="12"/>
      </w:rPr>
      <w:t xml:space="preserve">30 </w:t>
    </w:r>
    <w:r>
      <w:rPr>
        <w:rFonts w:ascii="Arial" w:hAnsi="Arial" w:cs="Arial"/>
        <w:sz w:val="12"/>
        <w:szCs w:val="12"/>
      </w:rPr>
      <w:t>(16</w:t>
    </w:r>
    <w:r w:rsidR="00286191">
      <w:rPr>
        <w:rFonts w:ascii="Arial" w:hAnsi="Arial" w:cs="Arial"/>
        <w:sz w:val="12"/>
        <w:szCs w:val="12"/>
      </w:rPr>
      <w:t>7</w:t>
    </w:r>
    <w:r>
      <w:rPr>
        <w:rFonts w:ascii="Arial" w:hAnsi="Arial" w:cs="Arial"/>
        <w:sz w:val="12"/>
        <w:szCs w:val="12"/>
      </w:rPr>
      <w:t xml:space="preserve">) </w:t>
    </w:r>
    <w:r w:rsidRPr="00ED0B71">
      <w:rPr>
        <w:rFonts w:ascii="Arial" w:hAnsi="Arial" w:cs="Arial"/>
        <w:sz w:val="12"/>
        <w:szCs w:val="12"/>
      </w:rPr>
      <w:t xml:space="preserve">от </w:t>
    </w:r>
    <w:r w:rsidR="00286191">
      <w:rPr>
        <w:rFonts w:ascii="Arial" w:hAnsi="Arial" w:cs="Arial"/>
        <w:sz w:val="12"/>
        <w:szCs w:val="12"/>
      </w:rPr>
      <w:t xml:space="preserve">25 </w:t>
    </w:r>
    <w:r w:rsidR="00867FB5">
      <w:rPr>
        <w:rFonts w:ascii="Arial" w:hAnsi="Arial" w:cs="Arial"/>
        <w:sz w:val="12"/>
        <w:szCs w:val="12"/>
      </w:rPr>
      <w:t>октября</w:t>
    </w:r>
    <w:r w:rsidRPr="00D0102E">
      <w:rPr>
        <w:rFonts w:ascii="Arial" w:hAnsi="Arial" w:cs="Arial"/>
        <w:sz w:val="12"/>
        <w:szCs w:val="12"/>
      </w:rPr>
      <w:t xml:space="preserve">  2022</w:t>
    </w:r>
    <w:r w:rsidRPr="00FA5DAE">
      <w:rPr>
        <w:rFonts w:ascii="Arial" w:hAnsi="Arial" w:cs="Arial"/>
        <w:sz w:val="12"/>
        <w:szCs w:val="12"/>
      </w:rPr>
      <w:t xml:space="preserve"> года</w:t>
    </w:r>
  </w:p>
  <w:p w:rsidR="00182BA4" w:rsidRDefault="00182BA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91" w:rsidRDefault="002861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0">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1">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8">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6">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8">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49">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3"/>
  </w:num>
  <w:num w:numId="3">
    <w:abstractNumId w:val="9"/>
  </w:num>
  <w:num w:numId="4">
    <w:abstractNumId w:val="21"/>
  </w:num>
  <w:num w:numId="5">
    <w:abstractNumId w:val="27"/>
  </w:num>
  <w:num w:numId="6">
    <w:abstractNumId w:val="11"/>
  </w:num>
  <w:num w:numId="7">
    <w:abstractNumId w:val="24"/>
  </w:num>
  <w:num w:numId="8">
    <w:abstractNumId w:val="5"/>
  </w:num>
  <w:num w:numId="9">
    <w:abstractNumId w:val="46"/>
  </w:num>
  <w:num w:numId="10">
    <w:abstractNumId w:val="18"/>
  </w:num>
  <w:num w:numId="11">
    <w:abstractNumId w:val="42"/>
  </w:num>
  <w:num w:numId="12">
    <w:abstractNumId w:val="40"/>
  </w:num>
  <w:num w:numId="13">
    <w:abstractNumId w:val="19"/>
  </w:num>
  <w:num w:numId="14">
    <w:abstractNumId w:val="26"/>
  </w:num>
  <w:num w:numId="15">
    <w:abstractNumId w:val="37"/>
  </w:num>
  <w:num w:numId="16">
    <w:abstractNumId w:val="33"/>
  </w:num>
  <w:num w:numId="17">
    <w:abstractNumId w:val="8"/>
  </w:num>
  <w:num w:numId="18">
    <w:abstractNumId w:val="17"/>
  </w:num>
  <w:num w:numId="19">
    <w:abstractNumId w:val="29"/>
  </w:num>
  <w:num w:numId="20">
    <w:abstractNumId w:val="28"/>
  </w:num>
  <w:num w:numId="21">
    <w:abstractNumId w:val="30"/>
  </w:num>
  <w:num w:numId="22">
    <w:abstractNumId w:val="12"/>
  </w:num>
  <w:num w:numId="23">
    <w:abstractNumId w:val="20"/>
  </w:num>
  <w:num w:numId="24">
    <w:abstractNumId w:val="38"/>
  </w:num>
  <w:num w:numId="25">
    <w:abstractNumId w:val="39"/>
  </w:num>
  <w:num w:numId="26">
    <w:abstractNumId w:val="10"/>
  </w:num>
  <w:num w:numId="27">
    <w:abstractNumId w:val="4"/>
  </w:num>
  <w:num w:numId="28">
    <w:abstractNumId w:val="34"/>
  </w:num>
  <w:num w:numId="29">
    <w:abstractNumId w:val="22"/>
  </w:num>
  <w:num w:numId="30">
    <w:abstractNumId w:val="31"/>
  </w:num>
  <w:num w:numId="31">
    <w:abstractNumId w:val="36"/>
  </w:num>
  <w:num w:numId="32">
    <w:abstractNumId w:val="16"/>
  </w:num>
  <w:num w:numId="33">
    <w:abstractNumId w:val="45"/>
  </w:num>
  <w:num w:numId="34">
    <w:abstractNumId w:val="44"/>
  </w:num>
  <w:num w:numId="35">
    <w:abstractNumId w:val="6"/>
  </w:num>
  <w:num w:numId="36">
    <w:abstractNumId w:val="41"/>
  </w:num>
  <w:num w:numId="37">
    <w:abstractNumId w:val="25"/>
  </w:num>
  <w:num w:numId="38">
    <w:abstractNumId w:val="32"/>
  </w:num>
  <w:num w:numId="39">
    <w:abstractNumId w:val="15"/>
  </w:num>
  <w:num w:numId="40">
    <w:abstractNumId w:val="47"/>
  </w:num>
  <w:num w:numId="41">
    <w:abstractNumId w:val="50"/>
  </w:num>
  <w:num w:numId="42">
    <w:abstractNumId w:val="43"/>
  </w:num>
  <w:num w:numId="43">
    <w:abstractNumId w:val="49"/>
  </w:num>
  <w:num w:numId="44">
    <w:abstractNumId w:val="35"/>
  </w:num>
  <w:num w:numId="45">
    <w:abstractNumId w:val="13"/>
  </w:num>
  <w:num w:numId="46">
    <w:abstractNumId w:val="48"/>
  </w:num>
  <w:num w:numId="47">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650D"/>
    <w:rsid w:val="0010685F"/>
    <w:rsid w:val="001069D5"/>
    <w:rsid w:val="001100FC"/>
    <w:rsid w:val="001109F8"/>
    <w:rsid w:val="001130E6"/>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FD7"/>
    <w:rsid w:val="00151C18"/>
    <w:rsid w:val="0015271E"/>
    <w:rsid w:val="001527F6"/>
    <w:rsid w:val="00152C7D"/>
    <w:rsid w:val="001532DA"/>
    <w:rsid w:val="00153730"/>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906"/>
    <w:rsid w:val="001B192C"/>
    <w:rsid w:val="001B26C8"/>
    <w:rsid w:val="001B3D60"/>
    <w:rsid w:val="001B42E4"/>
    <w:rsid w:val="001B4479"/>
    <w:rsid w:val="001B4F46"/>
    <w:rsid w:val="001B510F"/>
    <w:rsid w:val="001B57B4"/>
    <w:rsid w:val="001B5A4E"/>
    <w:rsid w:val="001B5D81"/>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4DFB"/>
    <w:rsid w:val="001F4F07"/>
    <w:rsid w:val="001F56F0"/>
    <w:rsid w:val="001F5A3F"/>
    <w:rsid w:val="001F6592"/>
    <w:rsid w:val="001F67A2"/>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9DC"/>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EEB"/>
    <w:rsid w:val="00264481"/>
    <w:rsid w:val="00264F27"/>
    <w:rsid w:val="00265BC0"/>
    <w:rsid w:val="00266E2D"/>
    <w:rsid w:val="002670F4"/>
    <w:rsid w:val="00267388"/>
    <w:rsid w:val="0026744C"/>
    <w:rsid w:val="0026746C"/>
    <w:rsid w:val="002708B8"/>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3000B"/>
    <w:rsid w:val="00430090"/>
    <w:rsid w:val="00430918"/>
    <w:rsid w:val="00431046"/>
    <w:rsid w:val="004318F7"/>
    <w:rsid w:val="00431A1F"/>
    <w:rsid w:val="0043202D"/>
    <w:rsid w:val="004323DE"/>
    <w:rsid w:val="00433097"/>
    <w:rsid w:val="0043309E"/>
    <w:rsid w:val="00434671"/>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5A98"/>
    <w:rsid w:val="004C5C8C"/>
    <w:rsid w:val="004C6F56"/>
    <w:rsid w:val="004C6F66"/>
    <w:rsid w:val="004C7420"/>
    <w:rsid w:val="004C7577"/>
    <w:rsid w:val="004C7BE4"/>
    <w:rsid w:val="004C7E30"/>
    <w:rsid w:val="004D0253"/>
    <w:rsid w:val="004D034D"/>
    <w:rsid w:val="004D0F2D"/>
    <w:rsid w:val="004D12C4"/>
    <w:rsid w:val="004D2C26"/>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B88"/>
    <w:rsid w:val="00506265"/>
    <w:rsid w:val="005065EE"/>
    <w:rsid w:val="005073A6"/>
    <w:rsid w:val="005115DA"/>
    <w:rsid w:val="005119F2"/>
    <w:rsid w:val="00511A91"/>
    <w:rsid w:val="00511EDD"/>
    <w:rsid w:val="0051298F"/>
    <w:rsid w:val="00515C79"/>
    <w:rsid w:val="00516647"/>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E"/>
    <w:rsid w:val="005B7A58"/>
    <w:rsid w:val="005B7FAB"/>
    <w:rsid w:val="005C011F"/>
    <w:rsid w:val="005C127F"/>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F0580"/>
    <w:rsid w:val="005F128E"/>
    <w:rsid w:val="005F1398"/>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D2"/>
    <w:rsid w:val="00602866"/>
    <w:rsid w:val="00602923"/>
    <w:rsid w:val="00602D1F"/>
    <w:rsid w:val="00603018"/>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D5F"/>
    <w:rsid w:val="0066387C"/>
    <w:rsid w:val="00663A4A"/>
    <w:rsid w:val="00664205"/>
    <w:rsid w:val="0066433E"/>
    <w:rsid w:val="00664E3A"/>
    <w:rsid w:val="006656D1"/>
    <w:rsid w:val="00665977"/>
    <w:rsid w:val="00665D34"/>
    <w:rsid w:val="00666B92"/>
    <w:rsid w:val="00667375"/>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D82"/>
    <w:rsid w:val="007A767E"/>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95B"/>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26BB"/>
    <w:rsid w:val="0092340A"/>
    <w:rsid w:val="00923CD5"/>
    <w:rsid w:val="0092414B"/>
    <w:rsid w:val="009243AE"/>
    <w:rsid w:val="009243B1"/>
    <w:rsid w:val="00924B6B"/>
    <w:rsid w:val="00924F6D"/>
    <w:rsid w:val="00925964"/>
    <w:rsid w:val="00925AAB"/>
    <w:rsid w:val="00926B88"/>
    <w:rsid w:val="009270F9"/>
    <w:rsid w:val="0092717B"/>
    <w:rsid w:val="00927356"/>
    <w:rsid w:val="009277C8"/>
    <w:rsid w:val="0092786F"/>
    <w:rsid w:val="00927F79"/>
    <w:rsid w:val="0093007B"/>
    <w:rsid w:val="0093029E"/>
    <w:rsid w:val="00930680"/>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D9C"/>
    <w:rsid w:val="00945E26"/>
    <w:rsid w:val="0094633D"/>
    <w:rsid w:val="009468AA"/>
    <w:rsid w:val="00946DC5"/>
    <w:rsid w:val="00947027"/>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488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42E7"/>
    <w:rsid w:val="00A4541D"/>
    <w:rsid w:val="00A45522"/>
    <w:rsid w:val="00A45556"/>
    <w:rsid w:val="00A45881"/>
    <w:rsid w:val="00A46385"/>
    <w:rsid w:val="00A47259"/>
    <w:rsid w:val="00A47513"/>
    <w:rsid w:val="00A47ECC"/>
    <w:rsid w:val="00A508C9"/>
    <w:rsid w:val="00A531A4"/>
    <w:rsid w:val="00A53B57"/>
    <w:rsid w:val="00A543CD"/>
    <w:rsid w:val="00A54F9E"/>
    <w:rsid w:val="00A55145"/>
    <w:rsid w:val="00A5554F"/>
    <w:rsid w:val="00A55EB9"/>
    <w:rsid w:val="00A564F5"/>
    <w:rsid w:val="00A56FE5"/>
    <w:rsid w:val="00A57FB9"/>
    <w:rsid w:val="00A6025D"/>
    <w:rsid w:val="00A60AD6"/>
    <w:rsid w:val="00A60C2F"/>
    <w:rsid w:val="00A60FE7"/>
    <w:rsid w:val="00A61BCE"/>
    <w:rsid w:val="00A62604"/>
    <w:rsid w:val="00A6289D"/>
    <w:rsid w:val="00A6297D"/>
    <w:rsid w:val="00A63230"/>
    <w:rsid w:val="00A6344F"/>
    <w:rsid w:val="00A635FB"/>
    <w:rsid w:val="00A63AED"/>
    <w:rsid w:val="00A63AF9"/>
    <w:rsid w:val="00A63C19"/>
    <w:rsid w:val="00A6421E"/>
    <w:rsid w:val="00A64D23"/>
    <w:rsid w:val="00A64DD5"/>
    <w:rsid w:val="00A653CA"/>
    <w:rsid w:val="00A654E5"/>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D54"/>
    <w:rsid w:val="00AC3F09"/>
    <w:rsid w:val="00AC4B21"/>
    <w:rsid w:val="00AC66BD"/>
    <w:rsid w:val="00AC6A96"/>
    <w:rsid w:val="00AD01AC"/>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2BD2"/>
    <w:rsid w:val="00E230A6"/>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80A"/>
    <w:rsid w:val="00E56134"/>
    <w:rsid w:val="00E571B1"/>
    <w:rsid w:val="00E6031B"/>
    <w:rsid w:val="00E6034E"/>
    <w:rsid w:val="00E611BA"/>
    <w:rsid w:val="00E61A93"/>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79F3"/>
    <w:rsid w:val="00EB0C71"/>
    <w:rsid w:val="00EB240F"/>
    <w:rsid w:val="00EB3A15"/>
    <w:rsid w:val="00EB474F"/>
    <w:rsid w:val="00EB4FC7"/>
    <w:rsid w:val="00EB6035"/>
    <w:rsid w:val="00EB6583"/>
    <w:rsid w:val="00EB66DA"/>
    <w:rsid w:val="00EB79E6"/>
    <w:rsid w:val="00EC0FD3"/>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81A"/>
    <w:rsid w:val="00F4134D"/>
    <w:rsid w:val="00F41DEC"/>
    <w:rsid w:val="00F41ED2"/>
    <w:rsid w:val="00F43A21"/>
    <w:rsid w:val="00F44E2C"/>
    <w:rsid w:val="00F4584B"/>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DDE1-EFFC-4CEA-8370-6E89F42F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6143</TotalTime>
  <Pages>1</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Долженко</cp:lastModifiedBy>
  <cp:revision>874</cp:revision>
  <cp:lastPrinted>2020-07-23T10:55:00Z</cp:lastPrinted>
  <dcterms:created xsi:type="dcterms:W3CDTF">2019-04-30T11:10:00Z</dcterms:created>
  <dcterms:modified xsi:type="dcterms:W3CDTF">2022-10-24T13:28:00Z</dcterms:modified>
</cp:coreProperties>
</file>